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9B" w:rsidRPr="00054ED6" w:rsidRDefault="00F50F9B" w:rsidP="00F50F9B">
      <w:pPr>
        <w:jc w:val="center"/>
        <w:rPr>
          <w:rFonts w:ascii="Arial" w:hAnsi="Arial" w:cs="Arial"/>
          <w:b/>
          <w:sz w:val="32"/>
          <w:szCs w:val="32"/>
        </w:rPr>
      </w:pPr>
      <w:r w:rsidRPr="00054ED6">
        <w:rPr>
          <w:rFonts w:ascii="Arial" w:hAnsi="Arial" w:cs="Arial"/>
          <w:b/>
          <w:sz w:val="32"/>
          <w:szCs w:val="32"/>
        </w:rPr>
        <w:t xml:space="preserve">BOARD FOR </w:t>
      </w:r>
      <w:r w:rsidR="006D3129" w:rsidRPr="00054ED6">
        <w:rPr>
          <w:rFonts w:ascii="Arial" w:hAnsi="Arial" w:cs="Arial"/>
          <w:b/>
          <w:sz w:val="32"/>
          <w:szCs w:val="32"/>
        </w:rPr>
        <w:t>JUDICIAL</w:t>
      </w:r>
      <w:r w:rsidRPr="00054ED6">
        <w:rPr>
          <w:rFonts w:ascii="Arial" w:hAnsi="Arial" w:cs="Arial"/>
          <w:b/>
          <w:sz w:val="32"/>
          <w:szCs w:val="32"/>
        </w:rPr>
        <w:t xml:space="preserve"> ADMINISTRATION</w:t>
      </w:r>
    </w:p>
    <w:p w:rsidR="00F50F9B" w:rsidRPr="00054ED6" w:rsidRDefault="00F50F9B" w:rsidP="00F50F9B">
      <w:pPr>
        <w:jc w:val="center"/>
        <w:rPr>
          <w:rFonts w:ascii="Arial" w:hAnsi="Arial" w:cs="Arial"/>
        </w:rPr>
      </w:pPr>
    </w:p>
    <w:p w:rsidR="00F50F9B" w:rsidRPr="00054ED6" w:rsidRDefault="00F50F9B" w:rsidP="00F50F9B">
      <w:pPr>
        <w:jc w:val="center"/>
        <w:rPr>
          <w:rFonts w:ascii="Arial" w:hAnsi="Arial" w:cs="Arial"/>
          <w:b/>
        </w:rPr>
      </w:pPr>
      <w:r w:rsidRPr="00054ED6">
        <w:rPr>
          <w:rFonts w:ascii="Arial" w:hAnsi="Arial" w:cs="Arial"/>
          <w:b/>
        </w:rPr>
        <w:t>RESOLUTION REQUEST COVER SHEET</w:t>
      </w:r>
    </w:p>
    <w:p w:rsidR="00F50F9B" w:rsidRPr="00054ED6" w:rsidRDefault="00F50F9B" w:rsidP="00F50F9B">
      <w:pPr>
        <w:jc w:val="center"/>
        <w:rPr>
          <w:rFonts w:ascii="Arial" w:hAnsi="Arial" w:cs="Arial"/>
        </w:rPr>
      </w:pPr>
    </w:p>
    <w:p w:rsidR="00F50F9B" w:rsidRPr="00054ED6" w:rsidRDefault="00F50F9B" w:rsidP="00F50F9B">
      <w:pPr>
        <w:jc w:val="center"/>
        <w:rPr>
          <w:rFonts w:ascii="Arial" w:hAnsi="Arial" w:cs="Arial"/>
          <w:b/>
        </w:rPr>
      </w:pPr>
      <w:r w:rsidRPr="00054ED6">
        <w:rPr>
          <w:rFonts w:ascii="Arial" w:hAnsi="Arial" w:cs="Arial"/>
        </w:rPr>
        <w:t>(</w:t>
      </w:r>
      <w:r w:rsidRPr="00054ED6">
        <w:rPr>
          <w:rFonts w:ascii="Arial" w:hAnsi="Arial" w:cs="Arial"/>
          <w:b/>
        </w:rPr>
        <w:t xml:space="preserve">INSERT </w:t>
      </w:r>
      <w:r w:rsidR="006D3129" w:rsidRPr="00054ED6">
        <w:rPr>
          <w:rFonts w:ascii="Arial" w:hAnsi="Arial" w:cs="Arial"/>
          <w:b/>
        </w:rPr>
        <w:t>PROPOSED</w:t>
      </w:r>
      <w:r w:rsidRPr="00054ED6">
        <w:rPr>
          <w:rFonts w:ascii="Arial" w:hAnsi="Arial" w:cs="Arial"/>
          <w:b/>
        </w:rPr>
        <w:t xml:space="preserve"> </w:t>
      </w:r>
      <w:r w:rsidR="006D3129" w:rsidRPr="00054ED6">
        <w:rPr>
          <w:rFonts w:ascii="Arial" w:hAnsi="Arial" w:cs="Arial"/>
          <w:b/>
        </w:rPr>
        <w:t>RESOLUTION</w:t>
      </w:r>
      <w:r w:rsidRPr="00054ED6">
        <w:rPr>
          <w:rFonts w:ascii="Arial" w:hAnsi="Arial" w:cs="Arial"/>
          <w:b/>
        </w:rPr>
        <w:t xml:space="preserve"> TITLE HERE)</w:t>
      </w:r>
    </w:p>
    <w:p w:rsidR="00F50F9B" w:rsidRPr="00054ED6" w:rsidRDefault="00F50F9B" w:rsidP="00F50F9B">
      <w:pPr>
        <w:jc w:val="center"/>
        <w:rPr>
          <w:rFonts w:ascii="Arial" w:hAnsi="Arial" w:cs="Arial"/>
          <w:b/>
        </w:rPr>
      </w:pPr>
    </w:p>
    <w:p w:rsidR="00F50F9B" w:rsidRPr="00054ED6" w:rsidRDefault="00F50F9B" w:rsidP="00F50F9B">
      <w:pPr>
        <w:jc w:val="center"/>
        <w:rPr>
          <w:rFonts w:ascii="Arial" w:hAnsi="Arial" w:cs="Arial"/>
          <w:b/>
        </w:rPr>
      </w:pPr>
      <w:r w:rsidRPr="00054ED6">
        <w:rPr>
          <w:rFonts w:ascii="Arial" w:hAnsi="Arial" w:cs="Arial"/>
          <w:b/>
        </w:rPr>
        <w:t>SUBMITTED BY: (INSERT NAME HERE)</w:t>
      </w:r>
    </w:p>
    <w:p w:rsidR="00F50F9B" w:rsidRPr="00054ED6" w:rsidRDefault="00F50F9B" w:rsidP="00F50F9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F50F9B" w:rsidRPr="00054ED6" w:rsidRDefault="00F50F9B" w:rsidP="00F50F9B">
      <w:pPr>
        <w:rPr>
          <w:rFonts w:ascii="Arial" w:hAnsi="Arial" w:cs="Arial"/>
          <w:b/>
        </w:rPr>
      </w:pPr>
    </w:p>
    <w:p w:rsidR="00F50F9B" w:rsidRPr="00054ED6" w:rsidRDefault="00F50F9B" w:rsidP="00F50F9B">
      <w:pPr>
        <w:rPr>
          <w:rFonts w:ascii="Arial" w:hAnsi="Arial" w:cs="Arial"/>
          <w:b/>
        </w:rPr>
      </w:pPr>
    </w:p>
    <w:p w:rsidR="00F50F9B" w:rsidRPr="00054ED6" w:rsidRDefault="00F50F9B" w:rsidP="00F50F9B">
      <w:pPr>
        <w:rPr>
          <w:rFonts w:ascii="Arial" w:hAnsi="Arial" w:cs="Arial"/>
          <w:b/>
        </w:rPr>
      </w:pPr>
      <w:r w:rsidRPr="00054ED6">
        <w:rPr>
          <w:rFonts w:ascii="Arial" w:hAnsi="Arial" w:cs="Arial"/>
          <w:b/>
        </w:rPr>
        <w:t xml:space="preserve">(1)  </w:t>
      </w:r>
      <w:r w:rsidRPr="00054ED6">
        <w:rPr>
          <w:rFonts w:ascii="Arial" w:hAnsi="Arial" w:cs="Arial"/>
          <w:b/>
          <w:u w:val="single"/>
        </w:rPr>
        <w:t>Name</w:t>
      </w:r>
      <w:r w:rsidR="00817D9F">
        <w:rPr>
          <w:rFonts w:ascii="Arial" w:hAnsi="Arial" w:cs="Arial"/>
          <w:b/>
          <w:u w:val="single"/>
        </w:rPr>
        <w:t>(s)</w:t>
      </w:r>
      <w:r w:rsidRPr="00054ED6">
        <w:rPr>
          <w:rFonts w:ascii="Arial" w:hAnsi="Arial" w:cs="Arial"/>
          <w:b/>
          <w:u w:val="single"/>
        </w:rPr>
        <w:t xml:space="preserve"> of Proponent</w:t>
      </w:r>
      <w:r w:rsidR="00817D9F">
        <w:rPr>
          <w:rFonts w:ascii="Arial" w:hAnsi="Arial" w:cs="Arial"/>
          <w:b/>
          <w:u w:val="single"/>
        </w:rPr>
        <w:t>(s)</w:t>
      </w:r>
      <w:r w:rsidRPr="00054ED6">
        <w:rPr>
          <w:rFonts w:ascii="Arial" w:hAnsi="Arial" w:cs="Arial"/>
          <w:b/>
          <w:u w:val="single"/>
        </w:rPr>
        <w:t>:</w:t>
      </w:r>
      <w:r w:rsidRPr="00054ED6">
        <w:rPr>
          <w:rFonts w:ascii="Arial" w:hAnsi="Arial" w:cs="Arial"/>
          <w:b/>
        </w:rPr>
        <w:tab/>
      </w:r>
    </w:p>
    <w:p w:rsidR="00F50F9B" w:rsidRPr="00054ED6" w:rsidRDefault="00F50F9B" w:rsidP="00F50F9B">
      <w:pPr>
        <w:rPr>
          <w:rFonts w:ascii="Arial" w:hAnsi="Arial" w:cs="Arial"/>
          <w:b/>
        </w:rPr>
      </w:pPr>
    </w:p>
    <w:p w:rsidR="00F50F9B" w:rsidRPr="00054ED6" w:rsidRDefault="00F50F9B" w:rsidP="00F50F9B">
      <w:pPr>
        <w:rPr>
          <w:rFonts w:ascii="Arial" w:hAnsi="Arial" w:cs="Arial"/>
        </w:rPr>
      </w:pPr>
      <w:r w:rsidRPr="00054ED6">
        <w:rPr>
          <w:rFonts w:ascii="Arial" w:hAnsi="Arial" w:cs="Arial"/>
          <w:b/>
        </w:rPr>
        <w:t xml:space="preserve">(2)  </w:t>
      </w:r>
      <w:r w:rsidRPr="00054ED6">
        <w:rPr>
          <w:rFonts w:ascii="Arial" w:hAnsi="Arial" w:cs="Arial"/>
          <w:b/>
          <w:u w:val="single"/>
        </w:rPr>
        <w:t>Spokesperson</w:t>
      </w:r>
      <w:r w:rsidR="00817D9F">
        <w:rPr>
          <w:rFonts w:ascii="Arial" w:hAnsi="Arial" w:cs="Arial"/>
          <w:b/>
          <w:u w:val="single"/>
        </w:rPr>
        <w:t>(</w:t>
      </w:r>
      <w:r w:rsidRPr="00054ED6">
        <w:rPr>
          <w:rFonts w:ascii="Arial" w:hAnsi="Arial" w:cs="Arial"/>
          <w:b/>
          <w:u w:val="single"/>
        </w:rPr>
        <w:t>s</w:t>
      </w:r>
      <w:r w:rsidR="00817D9F">
        <w:rPr>
          <w:rFonts w:ascii="Arial" w:hAnsi="Arial" w:cs="Arial"/>
          <w:b/>
          <w:u w:val="single"/>
        </w:rPr>
        <w:t>)</w:t>
      </w:r>
      <w:r w:rsidRPr="00054ED6">
        <w:rPr>
          <w:rFonts w:ascii="Arial" w:hAnsi="Arial" w:cs="Arial"/>
          <w:b/>
          <w:u w:val="single"/>
        </w:rPr>
        <w:t>:</w:t>
      </w:r>
      <w:r w:rsidRPr="00054ED6">
        <w:rPr>
          <w:rFonts w:ascii="Arial" w:hAnsi="Arial" w:cs="Arial"/>
        </w:rPr>
        <w:t xml:space="preserve">  (List who will address the BJA and their contact information</w:t>
      </w:r>
      <w:r w:rsidR="00762684">
        <w:rPr>
          <w:rFonts w:ascii="Arial" w:hAnsi="Arial" w:cs="Arial"/>
        </w:rPr>
        <w:t>.</w:t>
      </w:r>
      <w:r w:rsidRPr="00054ED6">
        <w:rPr>
          <w:rFonts w:ascii="Arial" w:hAnsi="Arial" w:cs="Arial"/>
        </w:rPr>
        <w:t>)</w:t>
      </w:r>
    </w:p>
    <w:p w:rsidR="00F50F9B" w:rsidRPr="00054ED6" w:rsidRDefault="00F50F9B" w:rsidP="00F50F9B">
      <w:pPr>
        <w:rPr>
          <w:rFonts w:ascii="Arial" w:hAnsi="Arial" w:cs="Arial"/>
          <w:b/>
        </w:rPr>
      </w:pPr>
    </w:p>
    <w:p w:rsidR="00F50F9B" w:rsidRPr="00054ED6" w:rsidRDefault="00F50F9B" w:rsidP="00F50F9B">
      <w:pPr>
        <w:rPr>
          <w:rFonts w:ascii="Arial" w:hAnsi="Arial" w:cs="Arial"/>
        </w:rPr>
      </w:pPr>
      <w:r w:rsidRPr="00054ED6">
        <w:rPr>
          <w:rFonts w:ascii="Arial" w:hAnsi="Arial" w:cs="Arial"/>
          <w:b/>
        </w:rPr>
        <w:t xml:space="preserve">(3)  </w:t>
      </w:r>
      <w:r w:rsidRPr="00054ED6">
        <w:rPr>
          <w:rFonts w:ascii="Arial" w:hAnsi="Arial" w:cs="Arial"/>
          <w:b/>
          <w:u w:val="single"/>
        </w:rPr>
        <w:t>Purpose</w:t>
      </w:r>
      <w:r w:rsidRPr="00054ED6">
        <w:rPr>
          <w:rFonts w:ascii="Arial" w:hAnsi="Arial" w:cs="Arial"/>
          <w:b/>
        </w:rPr>
        <w:t xml:space="preserve">:  </w:t>
      </w:r>
      <w:r w:rsidRPr="00054ED6">
        <w:rPr>
          <w:rFonts w:ascii="Arial" w:hAnsi="Arial" w:cs="Arial"/>
        </w:rPr>
        <w:t xml:space="preserve">(State </w:t>
      </w:r>
      <w:r w:rsidR="00817D9F">
        <w:rPr>
          <w:rFonts w:ascii="Arial" w:hAnsi="Arial" w:cs="Arial"/>
        </w:rPr>
        <w:t xml:space="preserve">succinctly </w:t>
      </w:r>
      <w:r w:rsidRPr="00054ED6">
        <w:rPr>
          <w:rFonts w:ascii="Arial" w:hAnsi="Arial" w:cs="Arial"/>
        </w:rPr>
        <w:t>what the resolution seeks to accomplish.)</w:t>
      </w:r>
    </w:p>
    <w:p w:rsidR="00F50F9B" w:rsidRPr="00054ED6" w:rsidRDefault="00F50F9B" w:rsidP="00F50F9B">
      <w:pPr>
        <w:rPr>
          <w:rFonts w:ascii="Arial" w:hAnsi="Arial" w:cs="Arial"/>
          <w:b/>
        </w:rPr>
      </w:pPr>
    </w:p>
    <w:p w:rsidR="00F50F9B" w:rsidRPr="00054ED6" w:rsidRDefault="00F50F9B" w:rsidP="00F50F9B">
      <w:pPr>
        <w:rPr>
          <w:rFonts w:ascii="Arial" w:hAnsi="Arial" w:cs="Arial"/>
        </w:rPr>
      </w:pPr>
      <w:r w:rsidRPr="00054ED6">
        <w:rPr>
          <w:rFonts w:ascii="Arial" w:hAnsi="Arial" w:cs="Arial"/>
          <w:b/>
        </w:rPr>
        <w:t xml:space="preserve">(4)  </w:t>
      </w:r>
      <w:r w:rsidRPr="00054ED6">
        <w:rPr>
          <w:rFonts w:ascii="Arial" w:hAnsi="Arial" w:cs="Arial"/>
          <w:b/>
          <w:u w:val="single"/>
        </w:rPr>
        <w:t>Desired Result:</w:t>
      </w:r>
      <w:r w:rsidRPr="00054ED6">
        <w:rPr>
          <w:rFonts w:ascii="Arial" w:hAnsi="Arial" w:cs="Arial"/>
        </w:rPr>
        <w:t xml:space="preserve"> (Please state what action</w:t>
      </w:r>
      <w:r w:rsidR="00817D9F">
        <w:rPr>
          <w:rFonts w:ascii="Arial" w:hAnsi="Arial" w:cs="Arial"/>
        </w:rPr>
        <w:t>(s)</w:t>
      </w:r>
      <w:r w:rsidRPr="00054ED6">
        <w:rPr>
          <w:rFonts w:ascii="Arial" w:hAnsi="Arial" w:cs="Arial"/>
        </w:rPr>
        <w:t xml:space="preserve"> would be taken as a result of this resolution and which part</w:t>
      </w:r>
      <w:r w:rsidR="00817D9F">
        <w:rPr>
          <w:rFonts w:ascii="Arial" w:hAnsi="Arial" w:cs="Arial"/>
        </w:rPr>
        <w:t>y/-</w:t>
      </w:r>
      <w:proofErr w:type="spellStart"/>
      <w:r w:rsidRPr="00054ED6">
        <w:rPr>
          <w:rFonts w:ascii="Arial" w:hAnsi="Arial" w:cs="Arial"/>
        </w:rPr>
        <w:t>ies</w:t>
      </w:r>
      <w:proofErr w:type="spellEnd"/>
      <w:r w:rsidRPr="00054ED6">
        <w:rPr>
          <w:rFonts w:ascii="Arial" w:hAnsi="Arial" w:cs="Arial"/>
        </w:rPr>
        <w:t xml:space="preserve"> would be taking action.)</w:t>
      </w:r>
    </w:p>
    <w:p w:rsidR="00F50F9B" w:rsidRPr="00054ED6" w:rsidRDefault="00F50F9B" w:rsidP="00F50F9B">
      <w:pPr>
        <w:rPr>
          <w:rFonts w:ascii="Arial" w:hAnsi="Arial" w:cs="Arial"/>
        </w:rPr>
      </w:pPr>
    </w:p>
    <w:p w:rsidR="00F50F9B" w:rsidRPr="00054ED6" w:rsidRDefault="006D3129" w:rsidP="00F50F9B">
      <w:pPr>
        <w:rPr>
          <w:rFonts w:ascii="Arial" w:hAnsi="Arial" w:cs="Arial"/>
        </w:rPr>
      </w:pPr>
      <w:r w:rsidRPr="0022109F">
        <w:rPr>
          <w:rFonts w:ascii="Arial" w:hAnsi="Arial" w:cs="Arial"/>
          <w:b/>
        </w:rPr>
        <w:t xml:space="preserve">(5)  </w:t>
      </w:r>
      <w:r w:rsidRPr="00054ED6">
        <w:rPr>
          <w:rFonts w:ascii="Arial" w:hAnsi="Arial" w:cs="Arial"/>
          <w:b/>
          <w:u w:val="single"/>
        </w:rPr>
        <w:t>Expedited Consideration</w:t>
      </w:r>
      <w:r w:rsidRPr="00054ED6">
        <w:rPr>
          <w:rFonts w:ascii="Arial" w:hAnsi="Arial" w:cs="Arial"/>
        </w:rPr>
        <w:t>: (Please state whether expedited consideration is requested and, if so, please explain the need to expedite consideration.)</w:t>
      </w:r>
    </w:p>
    <w:p w:rsidR="006D3129" w:rsidRPr="00054ED6" w:rsidRDefault="006D3129" w:rsidP="00F50F9B">
      <w:pPr>
        <w:rPr>
          <w:rFonts w:ascii="Arial" w:hAnsi="Arial" w:cs="Arial"/>
        </w:rPr>
      </w:pPr>
    </w:p>
    <w:p w:rsidR="006D3129" w:rsidRPr="00054ED6" w:rsidRDefault="006D3129" w:rsidP="00F50F9B">
      <w:pPr>
        <w:rPr>
          <w:rFonts w:ascii="Arial" w:hAnsi="Arial" w:cs="Arial"/>
        </w:rPr>
      </w:pPr>
      <w:r w:rsidRPr="0022109F">
        <w:rPr>
          <w:rFonts w:ascii="Arial" w:hAnsi="Arial" w:cs="Arial"/>
          <w:b/>
        </w:rPr>
        <w:t xml:space="preserve">(6)  </w:t>
      </w:r>
      <w:r w:rsidRPr="00054ED6">
        <w:rPr>
          <w:rFonts w:ascii="Arial" w:hAnsi="Arial" w:cs="Arial"/>
          <w:b/>
          <w:u w:val="single"/>
        </w:rPr>
        <w:t>Supporting Material:</w:t>
      </w:r>
      <w:r w:rsidRPr="00054ED6">
        <w:rPr>
          <w:rFonts w:ascii="Arial" w:hAnsi="Arial" w:cs="Arial"/>
        </w:rPr>
        <w:t xml:space="preserve">  (Please list and attach all supporting documents.)</w:t>
      </w:r>
    </w:p>
    <w:sectPr w:rsidR="006D3129" w:rsidRPr="00054ED6" w:rsidSect="009B7F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ctiveWritingStyle w:appName="MSWord" w:lang="en-US" w:vendorID="64" w:dllVersion="131078" w:nlCheck="1" w:checkStyle="1"/>
  <w:proofState w:spelling="clean" w:grammar="clean"/>
  <w:stylePaneFormatFilter w:val="3F01"/>
  <w:defaultTabStop w:val="720"/>
  <w:characterSpacingControl w:val="doNotCompress"/>
  <w:compat/>
  <w:rsids>
    <w:rsidRoot w:val="00F50F9B"/>
    <w:rsid w:val="00054ED6"/>
    <w:rsid w:val="0022109F"/>
    <w:rsid w:val="0047762D"/>
    <w:rsid w:val="00633E94"/>
    <w:rsid w:val="006D3129"/>
    <w:rsid w:val="00762684"/>
    <w:rsid w:val="007712AD"/>
    <w:rsid w:val="00780397"/>
    <w:rsid w:val="00817D9F"/>
    <w:rsid w:val="009B7F01"/>
    <w:rsid w:val="00F5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F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2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FOR JUDICIAL ADMINISTRATION</vt:lpstr>
    </vt:vector>
  </TitlesOfParts>
  <Company>Hewlett-Packard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FOR JUDICIAL ADMINISTRATION</dc:title>
  <dc:subject/>
  <dc:creator>McAleenan</dc:creator>
  <cp:keywords/>
  <dc:description/>
  <cp:lastModifiedBy>Beth Flynn</cp:lastModifiedBy>
  <cp:revision>2</cp:revision>
  <dcterms:created xsi:type="dcterms:W3CDTF">2011-03-22T17:55:00Z</dcterms:created>
  <dcterms:modified xsi:type="dcterms:W3CDTF">2011-03-22T17:55:00Z</dcterms:modified>
</cp:coreProperties>
</file>